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AB28C2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AB28C2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AB28C2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2E0327" w:rsidRPr="00AB28C2" w:rsidRDefault="002E0327" w:rsidP="002E0327">
      <w:pPr>
        <w:pStyle w:val="Nagwek6"/>
        <w:rPr>
          <w:rFonts w:ascii="Tahoma" w:hAnsi="Tahoma" w:cs="Tahoma"/>
          <w:u w:val="single"/>
        </w:rPr>
      </w:pPr>
    </w:p>
    <w:p w:rsidR="00494ED1" w:rsidRPr="00AB28C2" w:rsidRDefault="002E0327" w:rsidP="00FD4684">
      <w:pPr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</w:t>
      </w:r>
    </w:p>
    <w:p w:rsidR="00494ED1" w:rsidRPr="00AB28C2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:rsidR="00FD4684" w:rsidRPr="00AB28C2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AB28C2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:rsidR="00FD4684" w:rsidRPr="00AB28C2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:rsidR="00FD4684" w:rsidRPr="00AB28C2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992BDA" w:rsidRPr="00AB28C2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0871CB" w:rsidRPr="00AB28C2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Pr="00AB28C2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992BDA" w:rsidRPr="00AB28C2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AB28C2">
        <w:rPr>
          <w:rFonts w:ascii="Tahoma" w:hAnsi="Tahoma" w:cs="Tahoma"/>
          <w:b/>
          <w:bCs/>
          <w:color w:val="auto"/>
          <w:sz w:val="20"/>
        </w:rPr>
        <w:t>Z</w:t>
      </w:r>
      <w:r w:rsidR="00E9394E" w:rsidRPr="00AB28C2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AB28C2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AB28C2" w:rsidRDefault="00EF53F5" w:rsidP="00EF53F5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AB28C2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AB28C2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28C2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AB28C2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Pełnomocnik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OFERTA </w:t>
      </w:r>
    </w:p>
    <w:p w:rsidR="00992BDA" w:rsidRPr="00AB28C2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w przetargu nieograniczonym 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:rsidR="00992BDA" w:rsidRPr="00AB28C2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AB28C2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Pr="00AB28C2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AB28C2">
        <w:rPr>
          <w:rFonts w:ascii="Tahoma" w:hAnsi="Tahoma" w:cs="Tahoma"/>
          <w:b/>
          <w:sz w:val="24"/>
          <w:szCs w:val="24"/>
        </w:rPr>
        <w:t xml:space="preserve">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9D203B" w:rsidRPr="00AB28C2" w:rsidRDefault="009D203B" w:rsidP="004D6AA3">
      <w:pPr>
        <w:rPr>
          <w:rFonts w:ascii="Tahoma" w:hAnsi="Tahoma" w:cs="Tahoma"/>
          <w:b/>
          <w:i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AB28C2" w:rsidRDefault="00992BDA" w:rsidP="00992BDA">
      <w:pPr>
        <w:pStyle w:val="Nagwek"/>
        <w:rPr>
          <w:rFonts w:ascii="Tahoma" w:hAnsi="Tahoma" w:cs="Tahoma"/>
        </w:rPr>
      </w:pPr>
    </w:p>
    <w:p w:rsidR="00992BDA" w:rsidRPr="00AB28C2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>w tym podatek VAT ................ % tj. .............................................. zł</w:t>
      </w:r>
    </w:p>
    <w:p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6A4BF2" w:rsidRPr="00AB28C2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AB28C2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:rsidR="00C661A0" w:rsidRPr="00AB28C2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</w:t>
      </w:r>
      <w:r w:rsidR="002809E0" w:rsidRPr="00AB28C2">
        <w:rPr>
          <w:rFonts w:ascii="Tahoma" w:hAnsi="Tahoma" w:cs="Tahoma"/>
          <w:i/>
        </w:rPr>
        <w:t>i min.36 miesięcy, mak</w:t>
      </w:r>
      <w:r w:rsidR="00E9394E" w:rsidRPr="00AB28C2">
        <w:rPr>
          <w:rFonts w:ascii="Tahoma" w:hAnsi="Tahoma" w:cs="Tahoma"/>
          <w:i/>
        </w:rPr>
        <w:t>symalny 60</w:t>
      </w:r>
      <w:r w:rsidRPr="00AB28C2">
        <w:rPr>
          <w:rFonts w:ascii="Tahoma" w:hAnsi="Tahoma" w:cs="Tahoma"/>
          <w:i/>
        </w:rPr>
        <w:t xml:space="preserve"> miesięcy).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 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Wykonawca informuje, że (</w:t>
      </w:r>
      <w:r w:rsidRPr="00AB28C2">
        <w:rPr>
          <w:rFonts w:ascii="Tahoma" w:hAnsi="Tahoma" w:cs="Tahoma"/>
          <w:i/>
        </w:rPr>
        <w:t>zaznaczyć właściwe</w:t>
      </w:r>
      <w:r w:rsidRPr="00AB28C2">
        <w:rPr>
          <w:rFonts w:ascii="Tahoma" w:hAnsi="Tahoma" w:cs="Tahoma"/>
        </w:rPr>
        <w:t>)</w:t>
      </w:r>
    </w:p>
    <w:p w:rsidR="00992BDA" w:rsidRPr="00AB28C2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eastAsia="MS Gothic" w:hAnsi="Tahoma" w:cs="Tahoma"/>
          <w:sz w:val="32"/>
          <w:szCs w:val="32"/>
        </w:rPr>
        <w:tab/>
      </w:r>
      <w:r w:rsidRPr="00AB28C2">
        <w:rPr>
          <w:rFonts w:ascii="Tahoma" w:hAnsi="Tahoma" w:cs="Tahoma"/>
        </w:rPr>
        <w:t xml:space="preserve">wybór oferty </w:t>
      </w:r>
      <w:r w:rsidRPr="00AB28C2">
        <w:rPr>
          <w:rFonts w:ascii="Tahoma" w:hAnsi="Tahoma" w:cs="Tahoma"/>
          <w:b/>
        </w:rPr>
        <w:t>nie będzie</w:t>
      </w:r>
      <w:r w:rsidRPr="00AB28C2">
        <w:rPr>
          <w:rFonts w:ascii="Tahoma" w:hAnsi="Tahoma" w:cs="Tahoma"/>
        </w:rPr>
        <w:t xml:space="preserve"> prowadzić do powstania u Zamawiającego obowiązku podatkowego, </w:t>
      </w:r>
    </w:p>
    <w:p w:rsidR="00992BDA" w:rsidRPr="00AB28C2" w:rsidRDefault="00992BDA" w:rsidP="00992BDA">
      <w:pPr>
        <w:ind w:left="567" w:hanging="567"/>
        <w:jc w:val="both"/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</w:rPr>
        <w:tab/>
        <w:t xml:space="preserve">wybór oferty </w:t>
      </w:r>
      <w:r w:rsidRPr="00AB28C2">
        <w:rPr>
          <w:rFonts w:ascii="Tahoma" w:hAnsi="Tahoma" w:cs="Tahoma"/>
          <w:b/>
        </w:rPr>
        <w:t>będzie</w:t>
      </w:r>
      <w:r w:rsidRPr="00AB28C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AB28C2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AB28C2" w:rsidRDefault="00992BDA" w:rsidP="00992BDA">
      <w:pPr>
        <w:ind w:left="567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AB28C2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>*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ab/>
        <w:t>-</w:t>
      </w:r>
      <w:r w:rsidRPr="00AB28C2">
        <w:rPr>
          <w:rFonts w:ascii="Tahoma" w:hAnsi="Tahoma" w:cs="Tahoma"/>
          <w:i/>
        </w:rPr>
        <w:tab/>
        <w:t>wewnątrzwspólnotowego nabycia towarów,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AB28C2">
        <w:rPr>
          <w:rFonts w:ascii="Tahoma" w:hAnsi="Tahoma" w:cs="Tahoma"/>
          <w:i/>
        </w:rPr>
        <w:tab/>
      </w:r>
    </w:p>
    <w:p w:rsidR="00992BDA" w:rsidRPr="00AB28C2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bookmarkStart w:id="2" w:name="_GoBack"/>
      <w:bookmarkEnd w:id="2"/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</w:t>
      </w:r>
      <w:r w:rsidR="00C91AC5" w:rsidRPr="00AB28C2">
        <w:rPr>
          <w:rFonts w:ascii="Tahoma" w:hAnsi="Tahoma" w:cs="Tahoma"/>
        </w:rPr>
        <w:t xml:space="preserve"> </w:t>
      </w:r>
      <w:r w:rsidR="00D60072" w:rsidRPr="00AB28C2">
        <w:rPr>
          <w:rFonts w:ascii="Tahoma" w:hAnsi="Tahoma" w:cs="Tahoma"/>
          <w:b/>
        </w:rPr>
        <w:t>15</w:t>
      </w:r>
      <w:r w:rsidR="004802D4" w:rsidRPr="00AB28C2">
        <w:rPr>
          <w:rFonts w:ascii="Tahoma" w:hAnsi="Tahoma" w:cs="Tahoma"/>
          <w:b/>
        </w:rPr>
        <w:t xml:space="preserve"> </w:t>
      </w:r>
      <w:r w:rsidR="00D60072" w:rsidRPr="00AB28C2">
        <w:rPr>
          <w:rFonts w:ascii="Tahoma" w:hAnsi="Tahoma" w:cs="Tahoma"/>
          <w:b/>
        </w:rPr>
        <w:t>listopada</w:t>
      </w:r>
      <w:r w:rsidR="004802D4" w:rsidRPr="00AB28C2">
        <w:rPr>
          <w:rFonts w:ascii="Tahoma" w:hAnsi="Tahoma" w:cs="Tahoma"/>
          <w:b/>
        </w:rPr>
        <w:t xml:space="preserve"> </w:t>
      </w:r>
      <w:r w:rsidRPr="00AB28C2">
        <w:rPr>
          <w:rFonts w:ascii="Tahoma" w:hAnsi="Tahoma" w:cs="Tahoma"/>
          <w:b/>
        </w:rPr>
        <w:t>201</w:t>
      </w:r>
      <w:r w:rsidR="00E07BAF" w:rsidRPr="00AB28C2">
        <w:rPr>
          <w:rFonts w:ascii="Tahoma" w:hAnsi="Tahoma" w:cs="Tahoma"/>
          <w:b/>
        </w:rPr>
        <w:t>9</w:t>
      </w:r>
      <w:r w:rsidR="009429E8" w:rsidRPr="00AB28C2">
        <w:rPr>
          <w:rFonts w:ascii="Tahoma" w:hAnsi="Tahoma" w:cs="Tahoma"/>
          <w:b/>
        </w:rPr>
        <w:t xml:space="preserve"> </w:t>
      </w:r>
      <w:r w:rsidRPr="00AB28C2">
        <w:rPr>
          <w:rFonts w:ascii="Tahoma" w:hAnsi="Tahoma" w:cs="Tahoma"/>
          <w:b/>
        </w:rPr>
        <w:t xml:space="preserve">r.   </w:t>
      </w:r>
    </w:p>
    <w:p w:rsidR="00992BDA" w:rsidRPr="00AB28C2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992BDA">
      <w:pPr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>Zamawiający ma możliwość uzyskania dostępu do oświadczeń i dokumentów, o których mowa w art. 25 ust. 1 pkt 1 ustawy Pzp,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……………………………………………………………………………………………………. .</w:t>
      </w:r>
    </w:p>
    <w:p w:rsidR="006A408E" w:rsidRPr="00AB28C2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6A408E" w:rsidRPr="00AB28C2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992BDA">
      <w:pPr>
        <w:autoSpaceDE/>
        <w:textAlignment w:val="baseline"/>
        <w:rPr>
          <w:rFonts w:ascii="Tahoma" w:hAnsi="Tahoma" w:cs="Tahoma"/>
        </w:rPr>
      </w:pP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992BDA" w:rsidRPr="00AB28C2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3B34CF" w:rsidRPr="00AB28C2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:rsidR="00D90861" w:rsidRPr="00AB28C2" w:rsidRDefault="00D90861" w:rsidP="00D90861">
      <w:pPr>
        <w:pStyle w:val="Nagwek"/>
        <w:ind w:left="644"/>
        <w:rPr>
          <w:rFonts w:ascii="Tahoma" w:hAnsi="Tahoma" w:cs="Tahoma"/>
        </w:rPr>
      </w:pPr>
    </w:p>
    <w:p w:rsidR="00D90861" w:rsidRPr="00AB28C2" w:rsidRDefault="00D90861" w:rsidP="00D90861">
      <w:pPr>
        <w:pStyle w:val="Nagwek"/>
        <w:ind w:left="644" w:hanging="644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Wadium w wysokości </w:t>
      </w:r>
      <w:r w:rsidRPr="00AB28C2">
        <w:rPr>
          <w:rFonts w:ascii="Tahoma" w:hAnsi="Tahoma" w:cs="Tahoma"/>
          <w:b/>
        </w:rPr>
        <w:t>20.000,00 zł</w:t>
      </w:r>
      <w:r w:rsidRPr="00AB28C2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D90861" w:rsidRPr="00AB28C2" w:rsidRDefault="00D90861" w:rsidP="00D90861">
      <w:pPr>
        <w:pStyle w:val="Nagwek"/>
        <w:ind w:left="644" w:hanging="644"/>
        <w:rPr>
          <w:rFonts w:ascii="Tahoma" w:hAnsi="Tahoma" w:cs="Tahoma"/>
        </w:rPr>
      </w:pPr>
    </w:p>
    <w:p w:rsidR="003B34CF" w:rsidRPr="00AB28C2" w:rsidRDefault="00D90861" w:rsidP="00D60072">
      <w:pPr>
        <w:pStyle w:val="Nagwek"/>
        <w:ind w:left="644" w:hanging="644"/>
        <w:rPr>
          <w:rFonts w:ascii="Tahoma" w:hAnsi="Tahoma" w:cs="Tahoma"/>
        </w:rPr>
      </w:pPr>
      <w:r w:rsidRPr="00AB28C2">
        <w:rPr>
          <w:rFonts w:ascii="Tahoma" w:hAnsi="Tahoma" w:cs="Tahoma"/>
        </w:rPr>
        <w:t>Zwrot wadium na konto nr ..........................................................................................</w:t>
      </w:r>
      <w:r w:rsidR="00D60072" w:rsidRPr="00AB28C2">
        <w:rPr>
          <w:rFonts w:ascii="Tahoma" w:hAnsi="Tahoma" w:cs="Tahoma"/>
        </w:rPr>
        <w:t xml:space="preserve">............................ . </w:t>
      </w:r>
    </w:p>
    <w:p w:rsidR="003B34CF" w:rsidRPr="00AB28C2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AB28C2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458C3" w:rsidRPr="00AB28C2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AB28C2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AB28C2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AB28C2" w:rsidTr="000871CB">
        <w:trPr>
          <w:trHeight w:val="465"/>
        </w:trPr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F5B15" w:rsidRPr="00AB28C2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F5B15" w:rsidRPr="00AB28C2" w:rsidRDefault="000F5B15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0F5B15" w:rsidRPr="00AB28C2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AB28C2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kosztorys ofertowy 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:rsidR="00992BDA" w:rsidRPr="00AB28C2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ind w:left="2880"/>
        <w:rPr>
          <w:rFonts w:ascii="Tahoma" w:hAnsi="Tahoma" w:cs="Tahoma"/>
        </w:rPr>
      </w:pPr>
    </w:p>
    <w:p w:rsidR="00992BDA" w:rsidRPr="00AB28C2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………………….</w:t>
      </w:r>
      <w:r w:rsidRPr="00AB28C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AB28C2" w:rsidRDefault="00992BDA" w:rsidP="00992BDA">
      <w:pPr>
        <w:ind w:left="1440" w:firstLine="720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AB28C2">
        <w:rPr>
          <w:rFonts w:ascii="Tahoma" w:hAnsi="Tahoma" w:cs="Tahoma"/>
        </w:rPr>
        <w:t xml:space="preserve">                                                    </w:t>
      </w:r>
    </w:p>
    <w:p w:rsidR="00992BDA" w:rsidRPr="00AB28C2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AB28C2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92DB0" w:rsidRPr="00AB28C2" w:rsidRDefault="00192DB0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1E0A71" w:rsidRPr="00AB28C2" w:rsidRDefault="001E0A71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1E0A71" w:rsidRPr="00AB28C2" w:rsidRDefault="001E0A71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4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16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3" w:name="_Hlk516488237"/>
      <w:r w:rsidRPr="00AB28C2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AB28C2">
        <w:rPr>
          <w:rFonts w:ascii="Tahoma" w:hAnsi="Tahoma" w:cs="Tahoma"/>
          <w:sz w:val="21"/>
          <w:szCs w:val="21"/>
        </w:rPr>
        <w:t>rozdziale I ust.5 pkt.</w:t>
      </w:r>
      <w:r w:rsidR="000F2434" w:rsidRPr="00AB28C2">
        <w:rPr>
          <w:rFonts w:ascii="Tahoma" w:hAnsi="Tahoma" w:cs="Tahoma"/>
          <w:sz w:val="21"/>
          <w:szCs w:val="21"/>
        </w:rPr>
        <w:t xml:space="preserve"> 1 ppkt. 2 lit. a), b), c)  </w:t>
      </w:r>
      <w:r w:rsidRPr="00AB28C2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3"/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:rsidR="00B02DCB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AB28C2">
        <w:rPr>
          <w:rFonts w:ascii="Tahoma" w:hAnsi="Tahoma" w:cs="Tahoma"/>
          <w:sz w:val="21"/>
          <w:szCs w:val="21"/>
        </w:rPr>
        <w:t>rozdział I ust.</w:t>
      </w:r>
      <w:bookmarkStart w:id="4" w:name="_Hlk516489179"/>
      <w:r w:rsidR="00B02DCB" w:rsidRPr="00AB28C2">
        <w:rPr>
          <w:rFonts w:ascii="Tahoma" w:hAnsi="Tahoma" w:cs="Tahoma"/>
          <w:sz w:val="21"/>
          <w:szCs w:val="21"/>
        </w:rPr>
        <w:t>5</w:t>
      </w:r>
      <w:r w:rsidR="00207423"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pkt.</w:t>
      </w:r>
      <w:r w:rsidR="00207423" w:rsidRPr="00AB28C2">
        <w:rPr>
          <w:rFonts w:ascii="Tahoma" w:hAnsi="Tahoma" w:cs="Tahoma"/>
          <w:sz w:val="21"/>
          <w:szCs w:val="21"/>
        </w:rPr>
        <w:t xml:space="preserve">1 ppkt. 2 lit.  c) </w:t>
      </w:r>
      <w:r w:rsidRPr="00AB28C2">
        <w:rPr>
          <w:rFonts w:ascii="Tahoma" w:hAnsi="Tahoma" w:cs="Tahoma"/>
          <w:sz w:val="21"/>
          <w:szCs w:val="21"/>
        </w:rPr>
        <w:t xml:space="preserve"> </w:t>
      </w:r>
      <w:bookmarkEnd w:id="4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następującego/ych </w:t>
      </w:r>
      <w:r w:rsidR="00B02DCB" w:rsidRPr="00AB28C2">
        <w:rPr>
          <w:rFonts w:ascii="Tahoma" w:hAnsi="Tahoma" w:cs="Tahoma"/>
          <w:sz w:val="21"/>
          <w:szCs w:val="21"/>
        </w:rPr>
        <w:t>p</w:t>
      </w:r>
      <w:r w:rsidRPr="00AB28C2">
        <w:rPr>
          <w:rFonts w:ascii="Tahoma" w:hAnsi="Tahoma" w:cs="Tahoma"/>
          <w:sz w:val="21"/>
          <w:szCs w:val="21"/>
        </w:rPr>
        <w:t xml:space="preserve">odmiotu/ów: </w:t>
      </w:r>
      <w:r w:rsidR="00B02DCB" w:rsidRPr="00AB28C2">
        <w:rPr>
          <w:rFonts w:ascii="Tahoma" w:hAnsi="Tahoma" w:cs="Tahoma"/>
          <w:sz w:val="21"/>
          <w:szCs w:val="21"/>
        </w:rPr>
        <w:t xml:space="preserve">  </w:t>
      </w: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:rsidR="00992BDA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……………………………..</w:t>
      </w:r>
      <w:r w:rsidRPr="00AB28C2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 w:rsidR="00B02DCB" w:rsidRPr="00AB28C2">
        <w:rPr>
          <w:rFonts w:ascii="Tahoma" w:hAnsi="Tahoma" w:cs="Tahoma"/>
          <w:sz w:val="21"/>
          <w:szCs w:val="21"/>
        </w:rPr>
        <w:t>………….……</w:t>
      </w:r>
      <w:r w:rsidRPr="00AB28C2">
        <w:rPr>
          <w:rFonts w:ascii="Tahoma" w:hAnsi="Tahoma" w:cs="Tahoma"/>
          <w:sz w:val="21"/>
          <w:szCs w:val="21"/>
        </w:rPr>
        <w:t xml:space="preserve">……………………………. </w:t>
      </w:r>
    </w:p>
    <w:p w:rsidR="00992BDA" w:rsidRPr="00AB28C2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………………..………………………….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A4BF2" w:rsidRPr="00AB28C2" w:rsidRDefault="006A4BF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457B3" w:rsidRPr="00AB28C2" w:rsidRDefault="003457B3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5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30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AB28C2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BF5A55" w:rsidRPr="00AB28C2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AB28C2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AB28C2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:rsidR="00992BDA" w:rsidRPr="00AB28C2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AB28C2">
        <w:rPr>
          <w:rFonts w:ascii="Tahoma" w:hAnsi="Tahoma" w:cs="Tahoma"/>
          <w:sz w:val="21"/>
          <w:szCs w:val="21"/>
        </w:rPr>
        <w:t xml:space="preserve"> pkt 1</w:t>
      </w:r>
      <w:r w:rsidRPr="00AB28C2">
        <w:rPr>
          <w:rFonts w:ascii="Tahoma" w:hAnsi="Tahoma" w:cs="Tahoma"/>
          <w:sz w:val="21"/>
          <w:szCs w:val="21"/>
        </w:rPr>
        <w:t xml:space="preserve"> ustawy Pzp</w:t>
      </w:r>
      <w:r w:rsidRPr="00AB28C2">
        <w:rPr>
          <w:rFonts w:ascii="Tahoma" w:hAnsi="Tahoma" w:cs="Tahoma"/>
          <w:sz w:val="16"/>
          <w:szCs w:val="16"/>
        </w:rPr>
        <w:t>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…………..…………………………………………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02DCB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AB28C2">
        <w:rPr>
          <w:rFonts w:ascii="Tahoma" w:hAnsi="Tahoma" w:cs="Tahoma"/>
          <w:i/>
          <w:sz w:val="16"/>
          <w:szCs w:val="16"/>
        </w:rPr>
        <w:t xml:space="preserve"> pkt. 1</w:t>
      </w:r>
      <w:r w:rsidRPr="00AB28C2">
        <w:rPr>
          <w:rFonts w:ascii="Tahoma" w:hAnsi="Tahoma" w:cs="Tahoma"/>
          <w:i/>
          <w:sz w:val="16"/>
          <w:szCs w:val="16"/>
        </w:rPr>
        <w:t xml:space="preserve"> ustawy Pzp).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B02DCB" w:rsidRPr="00AB28C2">
        <w:rPr>
          <w:rFonts w:ascii="Tahoma" w:hAnsi="Tahoma" w:cs="Tahoma"/>
          <w:sz w:val="21"/>
          <w:szCs w:val="21"/>
        </w:rPr>
        <w:t>n</w:t>
      </w:r>
      <w:r w:rsidRPr="00AB28C2">
        <w:rPr>
          <w:rFonts w:ascii="Tahoma" w:hAnsi="Tahoma" w:cs="Tahoma"/>
          <w:sz w:val="21"/>
          <w:szCs w:val="21"/>
        </w:rPr>
        <w:t xml:space="preserve">aprawcze: </w:t>
      </w:r>
      <w:r w:rsidR="00B02DCB" w:rsidRPr="00AB28C2"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:rsidR="00992BDA" w:rsidRPr="00AB28C2" w:rsidRDefault="00B02DCB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  </w:t>
      </w:r>
      <w:r w:rsidR="00992BDA" w:rsidRPr="00AB28C2">
        <w:rPr>
          <w:rFonts w:ascii="Tahoma" w:hAnsi="Tahoma" w:cs="Tahoma"/>
          <w:sz w:val="21"/>
          <w:szCs w:val="21"/>
        </w:rPr>
        <w:t>……</w:t>
      </w:r>
      <w:r w:rsidR="00EF53F5" w:rsidRPr="00AB28C2">
        <w:rPr>
          <w:rFonts w:ascii="Tahoma" w:hAnsi="Tahoma" w:cs="Tahoma"/>
          <w:sz w:val="21"/>
          <w:szCs w:val="21"/>
        </w:rPr>
        <w:t>….</w:t>
      </w:r>
      <w:r w:rsidR="00992BDA" w:rsidRPr="00AB28C2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AB28C2">
        <w:rPr>
          <w:rFonts w:ascii="Tahoma" w:hAnsi="Tahoma" w:cs="Tahoma"/>
        </w:rPr>
        <w:t>………………………………………</w:t>
      </w:r>
      <w:r w:rsidR="00EF53F5" w:rsidRPr="00AB28C2">
        <w:rPr>
          <w:rFonts w:ascii="Tahoma" w:hAnsi="Tahoma" w:cs="Tahoma"/>
        </w:rPr>
        <w:t>.</w:t>
      </w:r>
      <w:r w:rsidR="00992BDA" w:rsidRPr="00AB28C2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</w:t>
      </w:r>
      <w:r w:rsidRPr="00AB28C2">
        <w:rPr>
          <w:rFonts w:ascii="Tahoma" w:hAnsi="Tahoma" w:cs="Tahoma"/>
          <w:i/>
        </w:rPr>
        <w:t xml:space="preserve">, </w:t>
      </w:r>
      <w:r w:rsidR="00D60072" w:rsidRPr="00AB28C2">
        <w:rPr>
          <w:rFonts w:ascii="Tahoma" w:hAnsi="Tahoma" w:cs="Tahoma"/>
        </w:rPr>
        <w:t xml:space="preserve">dnia ………………….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C91AC5" w:rsidRPr="00AB28C2" w:rsidRDefault="00992BDA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B02DCB" w:rsidRPr="00AB28C2" w:rsidRDefault="00B02DCB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D60072" w:rsidP="00D60072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  <w:r w:rsidR="00992BDA"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AB28C2">
        <w:rPr>
          <w:rFonts w:ascii="Tahoma" w:hAnsi="Tahoma" w:cs="Tahoma"/>
          <w:sz w:val="21"/>
          <w:szCs w:val="21"/>
        </w:rPr>
        <w:t>przy przedstawianiu informacji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D60072" w:rsidRPr="00AB28C2" w:rsidRDefault="00D60072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</w:t>
      </w:r>
    </w:p>
    <w:p w:rsidR="00992BDA" w:rsidRPr="00AB28C2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  <w:color w:val="auto"/>
          <w:sz w:val="20"/>
        </w:rPr>
        <w:t>6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AB28C2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E9394E" w:rsidRPr="00AB28C2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AB28C2" w:rsidRDefault="00992BDA" w:rsidP="00992BDA">
      <w:pPr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przedkładam/y  </w:t>
      </w:r>
      <w:r w:rsidR="005D7571" w:rsidRPr="00AB28C2">
        <w:rPr>
          <w:rFonts w:ascii="Tahoma" w:hAnsi="Tahoma" w:cs="Tahoma"/>
          <w:b/>
        </w:rPr>
        <w:t>wykaz</w:t>
      </w:r>
      <w:r w:rsidRPr="00AB28C2">
        <w:rPr>
          <w:rFonts w:ascii="Tahoma" w:hAnsi="Tahoma" w:cs="Tahoma"/>
          <w:b/>
        </w:rPr>
        <w:t xml:space="preserve"> robót budowlanych</w:t>
      </w:r>
      <w:r w:rsidRPr="00AB28C2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AB28C2">
          <w:rPr>
            <w:rStyle w:val="Hipercze"/>
            <w:rFonts w:ascii="Tahoma" w:hAnsi="Tahoma" w:cs="Tahoma"/>
            <w:color w:val="auto"/>
          </w:rPr>
          <w:t>prawa budowlanego</w:t>
        </w:r>
      </w:hyperlink>
      <w:r w:rsidRPr="00AB28C2">
        <w:rPr>
          <w:rFonts w:ascii="Tahoma" w:hAnsi="Tahoma" w:cs="Tahoma"/>
        </w:rPr>
        <w:t xml:space="preserve"> i prawidłowo ukończone,</w:t>
      </w:r>
    </w:p>
    <w:p w:rsidR="00992BDA" w:rsidRPr="00AB28C2" w:rsidRDefault="00992BDA" w:rsidP="00992BDA">
      <w:pPr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AB28C2" w:rsidRDefault="00992BDA" w:rsidP="00992BDA">
      <w:pPr>
        <w:jc w:val="both"/>
        <w:rPr>
          <w:rFonts w:ascii="Tahoma" w:hAnsi="Tahoma" w:cs="Tahoma"/>
          <w:i/>
        </w:rPr>
      </w:pPr>
    </w:p>
    <w:p w:rsidR="00992BDA" w:rsidRPr="00AB28C2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AB28C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AB28C2" w:rsidTr="000871CB">
        <w:trPr>
          <w:trHeight w:val="465"/>
        </w:trPr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Pr="00AB28C2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:rsidR="00992BDA" w:rsidRPr="00AB28C2" w:rsidRDefault="00992BDA" w:rsidP="00D6007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</w:t>
      </w:r>
      <w:r w:rsidR="00D60072" w:rsidRPr="00AB28C2">
        <w:rPr>
          <w:rFonts w:ascii="Tahoma" w:hAnsi="Tahoma" w:cs="Tahoma"/>
          <w:color w:val="auto"/>
          <w:sz w:val="16"/>
          <w:szCs w:val="20"/>
        </w:rPr>
        <w:t>...............................</w:t>
      </w: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3B34CF" w:rsidRPr="00AB28C2" w:rsidRDefault="003B34CF" w:rsidP="008778CA">
      <w:pPr>
        <w:adjustRightInd w:val="0"/>
        <w:rPr>
          <w:rFonts w:ascii="Tahoma" w:hAnsi="Tahoma" w:cs="Tahoma"/>
          <w:b/>
          <w:bCs/>
        </w:rPr>
      </w:pPr>
    </w:p>
    <w:p w:rsidR="003B34CF" w:rsidRPr="00AB28C2" w:rsidRDefault="003B34CF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wykaz osób</w:t>
      </w: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Wykonawcy/ców         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8A1956" w:rsidRPr="00AB28C2" w:rsidRDefault="008A1956" w:rsidP="008A1956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E9394E" w:rsidRPr="00AB28C2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AB28C2" w:rsidRPr="00AB28C2" w:rsidTr="007E1355">
        <w:tc>
          <w:tcPr>
            <w:tcW w:w="0" w:type="auto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560E6D" w:rsidRPr="00560E6D" w:rsidRDefault="00560E6D" w:rsidP="00560E6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</w:p>
          <w:p w:rsidR="00992BDA" w:rsidRPr="00560E6D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992BDA" w:rsidRPr="00AB28C2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560E6D">
              <w:rPr>
                <w:rFonts w:ascii="Tahoma" w:hAnsi="Tahoma" w:cs="Tahoma"/>
                <w:sz w:val="16"/>
                <w:szCs w:val="16"/>
              </w:rPr>
              <w:t>I ust. 5  pkt 1 ppkt 2 lit. c) tiret drugie</w:t>
            </w:r>
          </w:p>
        </w:tc>
        <w:tc>
          <w:tcPr>
            <w:tcW w:w="1561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B6E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2BDA" w:rsidRPr="00AB28C2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AB28C2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:rsidR="00992BDA" w:rsidRPr="00AB28C2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AB28C2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4F4A76" w:rsidRPr="00AB28C2" w:rsidRDefault="00992BDA" w:rsidP="00D60072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A509EF" w:rsidRPr="00AB28C2" w:rsidRDefault="00A509EF" w:rsidP="00A509EF">
      <w:pPr>
        <w:rPr>
          <w:rFonts w:ascii="Tahoma" w:hAnsi="Tahoma" w:cs="Tahoma"/>
          <w:sz w:val="16"/>
          <w:szCs w:val="16"/>
        </w:rPr>
      </w:pPr>
    </w:p>
    <w:p w:rsidR="003457B3" w:rsidRDefault="003457B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:rsidR="00081694" w:rsidRDefault="00081694" w:rsidP="00992BDA">
      <w:pPr>
        <w:adjustRightInd w:val="0"/>
        <w:jc w:val="right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8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</w:t>
      </w:r>
    </w:p>
    <w:p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:rsidR="008A1956" w:rsidRPr="00AB28C2" w:rsidRDefault="008A1956" w:rsidP="008A1956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BF5A55" w:rsidRPr="00AB28C2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>konkurencji i konsumentów (Dz. U. Nr 50 poz. 331 z pózn. zm.)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 xml:space="preserve">( lub lista w załączeniu) 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AB28C2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AB28C2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AB28C2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>(miejscowość i data )</w:t>
      </w:r>
    </w:p>
    <w:p w:rsidR="00992BDA" w:rsidRPr="00AB28C2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24DFC" w:rsidRPr="00AB28C2" w:rsidRDefault="00C24DFC" w:rsidP="00C24DFC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Uwaga </w:t>
      </w:r>
    </w:p>
    <w:p w:rsidR="00C24DFC" w:rsidRPr="00AB28C2" w:rsidRDefault="00C24DFC" w:rsidP="00C24DFC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i/>
          <w:iCs/>
          <w:sz w:val="18"/>
          <w:szCs w:val="18"/>
        </w:rPr>
        <w:t>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sz w:val="18"/>
          <w:szCs w:val="18"/>
        </w:rPr>
        <w:t>**</w:t>
      </w:r>
      <w:r w:rsidRPr="00AB28C2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AB28C2" w:rsidSect="00D60072">
      <w:headerReference w:type="default" r:id="rId9"/>
      <w:footerReference w:type="default" r:id="rId10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18" w:rsidRDefault="00791718">
      <w:r>
        <w:separator/>
      </w:r>
    </w:p>
    <w:p w:rsidR="00791718" w:rsidRDefault="00791718"/>
    <w:p w:rsidR="00791718" w:rsidRDefault="00791718"/>
  </w:endnote>
  <w:endnote w:type="continuationSeparator" w:id="0">
    <w:p w:rsidR="00791718" w:rsidRDefault="00791718">
      <w:r>
        <w:continuationSeparator/>
      </w:r>
    </w:p>
    <w:p w:rsidR="00791718" w:rsidRDefault="00791718"/>
    <w:p w:rsidR="00791718" w:rsidRDefault="00791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D6" w:rsidRDefault="006863D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6863D6" w:rsidRPr="00903F91" w:rsidRDefault="006863D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.271.21.2018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6863D6" w:rsidRPr="00C3181B" w:rsidRDefault="006863D6" w:rsidP="00BB7877">
    <w:pPr>
      <w:shd w:val="clear" w:color="auto" w:fill="FFFFFF"/>
      <w:jc w:val="center"/>
      <w:rPr>
        <w:rFonts w:ascii="Tahoma" w:hAnsi="Tahoma" w:cs="Tahoma"/>
        <w:b/>
        <w:sz w:val="16"/>
        <w:szCs w:val="16"/>
      </w:rPr>
    </w:pPr>
    <w:r w:rsidRPr="00C3181B">
      <w:rPr>
        <w:rFonts w:ascii="Tahoma" w:hAnsi="Tahoma" w:cs="Tahoma"/>
        <w:b/>
        <w:sz w:val="16"/>
        <w:szCs w:val="16"/>
      </w:rPr>
      <w:t>Zabezpieczenie obszarów chronionych Gminy Nysa poprzez ukierunkowanie ruchu turystycznego</w:t>
    </w:r>
  </w:p>
  <w:p w:rsidR="006863D6" w:rsidRPr="00C3181B" w:rsidRDefault="006863D6" w:rsidP="00BB7877">
    <w:pPr>
      <w:shd w:val="clear" w:color="auto" w:fill="FFFFFF"/>
      <w:jc w:val="center"/>
      <w:rPr>
        <w:rFonts w:ascii="Tahoma" w:hAnsi="Tahoma" w:cs="Tahoma"/>
        <w:b/>
        <w:color w:val="000000" w:themeColor="text1"/>
        <w:sz w:val="16"/>
        <w:szCs w:val="16"/>
      </w:rPr>
    </w:pPr>
    <w:r w:rsidRPr="00C3181B">
      <w:rPr>
        <w:rFonts w:ascii="Tahoma" w:hAnsi="Tahoma" w:cs="Tahoma"/>
        <w:b/>
        <w:sz w:val="16"/>
        <w:szCs w:val="16"/>
      </w:rPr>
      <w:t>– Obszar Natura 2000 Forty Nyskie</w:t>
    </w:r>
  </w:p>
  <w:p w:rsidR="006863D6" w:rsidRPr="005A382B" w:rsidRDefault="006863D6" w:rsidP="00C3181B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18" w:rsidRDefault="00791718">
      <w:bookmarkStart w:id="0" w:name="_Hlk510172753"/>
      <w:bookmarkEnd w:id="0"/>
      <w:r>
        <w:separator/>
      </w:r>
    </w:p>
    <w:p w:rsidR="00791718" w:rsidRDefault="00791718"/>
    <w:p w:rsidR="00791718" w:rsidRDefault="00791718"/>
  </w:footnote>
  <w:footnote w:type="continuationSeparator" w:id="0">
    <w:p w:rsidR="00791718" w:rsidRDefault="00791718">
      <w:r>
        <w:continuationSeparator/>
      </w:r>
    </w:p>
    <w:p w:rsidR="00791718" w:rsidRDefault="00791718"/>
    <w:p w:rsidR="00791718" w:rsidRDefault="00791718"/>
  </w:footnote>
  <w:footnote w:id="1">
    <w:p w:rsidR="006863D6" w:rsidRPr="00D659AF" w:rsidRDefault="006863D6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6863D6" w:rsidRDefault="006863D6"/>
    <w:p w:rsidR="006863D6" w:rsidRDefault="006863D6" w:rsidP="00992BDA">
      <w:pPr>
        <w:pStyle w:val="Tekstprzypisudolnego"/>
      </w:pPr>
    </w:p>
  </w:footnote>
  <w:footnote w:id="3">
    <w:p w:rsidR="006863D6" w:rsidRDefault="006863D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6863D6" w:rsidRDefault="006863D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6863D6" w:rsidRDefault="006863D6" w:rsidP="000F5B1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63D6" w:rsidRDefault="006863D6" w:rsidP="000F5B15">
      <w:pPr>
        <w:pStyle w:val="Tekstprzypisudolnego"/>
        <w:rPr>
          <w:rFonts w:cstheme="minorBidi"/>
          <w:b/>
        </w:rPr>
      </w:pPr>
    </w:p>
  </w:footnote>
  <w:footnote w:id="6">
    <w:p w:rsidR="006863D6" w:rsidRDefault="006863D6" w:rsidP="000F5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D6" w:rsidRDefault="006863D6" w:rsidP="00EE12A4">
    <w:pPr>
      <w:ind w:left="-4" w:firstLine="4"/>
      <w:jc w:val="center"/>
      <w:rPr>
        <w:rFonts w:ascii="Arial Narrow" w:hAnsi="Arial Narrow" w:cs="Arial"/>
        <w:sz w:val="18"/>
        <w:szCs w:val="18"/>
      </w:rPr>
    </w:pPr>
    <w:bookmarkStart w:id="5" w:name="_Hlk512338540"/>
    <w:bookmarkStart w:id="6" w:name="_Hlk516563857"/>
    <w:bookmarkStart w:id="7" w:name="_Hlk516563858"/>
    <w:r>
      <w:rPr>
        <w:noProof/>
        <w:lang w:eastAsia="pl-PL"/>
      </w:rPr>
      <w:drawing>
        <wp:inline distT="0" distB="0" distL="0" distR="0" wp14:anchorId="3F5FA8E9" wp14:editId="53DFD7B9">
          <wp:extent cx="2085975" cy="918642"/>
          <wp:effectExtent l="0" t="0" r="0" b="0"/>
          <wp:docPr id="8" name="Obraz 8" descr="C:\Users\jolejnik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lejnik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342" cy="91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63AF52" wp14:editId="0449B1D6">
          <wp:extent cx="2781300" cy="907075"/>
          <wp:effectExtent l="0" t="0" r="0" b="7620"/>
          <wp:docPr id="9" name="Obraz 9" descr="C:\Users\jolejnik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lejnik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8" cy="91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3D6" w:rsidRDefault="006863D6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  <w:p w:rsidR="006863D6" w:rsidRPr="006863D6" w:rsidRDefault="006863D6" w:rsidP="006863D6">
    <w:pPr>
      <w:pStyle w:val="Nagwek"/>
      <w:tabs>
        <w:tab w:val="right" w:pos="9498"/>
      </w:tabs>
      <w:ind w:right="-567"/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„Zabezpieczenie obszarów chronionych Gminy Nysa – obszar Natura 2000 Forty Nyskie – poprzez ukierunkowanie ruchu turystycznego”</w:t>
    </w:r>
  </w:p>
  <w:p w:rsidR="006863D6" w:rsidRPr="006863D6" w:rsidRDefault="006863D6" w:rsidP="006863D6">
    <w:pPr>
      <w:pStyle w:val="Nagwek"/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Projekt współfinansowany przez Unię Europejską ze środków Funduszu Spójności w ramach Programu Operacyjnego Infrastruktura i Środowisko 2014-2020</w:t>
    </w:r>
  </w:p>
  <w:p w:rsidR="006863D6" w:rsidRPr="006863D6" w:rsidRDefault="006863D6" w:rsidP="006863D6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Nr umowy: POIS.02.04.00-00-0182/16-00</w:t>
    </w:r>
  </w:p>
  <w:bookmarkEnd w:id="5"/>
  <w:bookmarkEnd w:id="6"/>
  <w:bookmarkEnd w:id="7"/>
  <w:p w:rsidR="006863D6" w:rsidRPr="00454D90" w:rsidRDefault="006863D6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7617F3"/>
    <w:multiLevelType w:val="hybridMultilevel"/>
    <w:tmpl w:val="36EA2B0C"/>
    <w:lvl w:ilvl="0" w:tplc="172A1E1A">
      <w:start w:val="1"/>
      <w:numFmt w:val="decimal"/>
      <w:lvlText w:val="%1."/>
      <w:lvlJc w:val="left"/>
      <w:pPr>
        <w:ind w:left="85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26"/>
  </w:num>
  <w:num w:numId="9">
    <w:abstractNumId w:val="16"/>
  </w:num>
  <w:num w:numId="10">
    <w:abstractNumId w:val="21"/>
  </w:num>
  <w:num w:numId="11">
    <w:abstractNumId w:val="17"/>
  </w:num>
  <w:num w:numId="12">
    <w:abstractNumId w:val="20"/>
  </w:num>
  <w:num w:numId="13">
    <w:abstractNumId w:val="23"/>
  </w:num>
  <w:num w:numId="14">
    <w:abstractNumId w:val="19"/>
  </w:num>
  <w:num w:numId="15">
    <w:abstractNumId w:val="15"/>
  </w:num>
  <w:num w:numId="16">
    <w:abstractNumId w:val="25"/>
  </w:num>
  <w:num w:numId="17">
    <w:abstractNumId w:val="13"/>
  </w:num>
  <w:num w:numId="18">
    <w:abstractNumId w:val="22"/>
  </w:num>
  <w:num w:numId="19">
    <w:abstractNumId w:val="12"/>
  </w:num>
  <w:num w:numId="20">
    <w:abstractNumId w:val="27"/>
  </w:num>
  <w:num w:numId="2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4BAA"/>
    <w:rsid w:val="00004FA1"/>
    <w:rsid w:val="00007253"/>
    <w:rsid w:val="000160CE"/>
    <w:rsid w:val="0001661E"/>
    <w:rsid w:val="00017075"/>
    <w:rsid w:val="00021FE5"/>
    <w:rsid w:val="00023136"/>
    <w:rsid w:val="00027E71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BA3"/>
    <w:rsid w:val="000651D9"/>
    <w:rsid w:val="0007032D"/>
    <w:rsid w:val="000716F7"/>
    <w:rsid w:val="000730CB"/>
    <w:rsid w:val="00074F5D"/>
    <w:rsid w:val="0007556B"/>
    <w:rsid w:val="000773CD"/>
    <w:rsid w:val="00081694"/>
    <w:rsid w:val="00082A6B"/>
    <w:rsid w:val="0008316C"/>
    <w:rsid w:val="00085FD7"/>
    <w:rsid w:val="0008694B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9F7"/>
    <w:rsid w:val="000D0326"/>
    <w:rsid w:val="000D1D0D"/>
    <w:rsid w:val="000D5E84"/>
    <w:rsid w:val="000E1C50"/>
    <w:rsid w:val="000E2D2B"/>
    <w:rsid w:val="000E7B26"/>
    <w:rsid w:val="000F05C3"/>
    <w:rsid w:val="000F2434"/>
    <w:rsid w:val="000F3495"/>
    <w:rsid w:val="000F4763"/>
    <w:rsid w:val="000F4F02"/>
    <w:rsid w:val="000F5B15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4B55"/>
    <w:rsid w:val="00135E12"/>
    <w:rsid w:val="0013785B"/>
    <w:rsid w:val="001401E9"/>
    <w:rsid w:val="0014142C"/>
    <w:rsid w:val="001415E7"/>
    <w:rsid w:val="00143A35"/>
    <w:rsid w:val="00151EB1"/>
    <w:rsid w:val="00154B56"/>
    <w:rsid w:val="00154E83"/>
    <w:rsid w:val="00155827"/>
    <w:rsid w:val="00155E2D"/>
    <w:rsid w:val="001560B9"/>
    <w:rsid w:val="00156B9D"/>
    <w:rsid w:val="00161F55"/>
    <w:rsid w:val="001674D0"/>
    <w:rsid w:val="001701DF"/>
    <w:rsid w:val="00175D6F"/>
    <w:rsid w:val="001779AF"/>
    <w:rsid w:val="00181791"/>
    <w:rsid w:val="00182743"/>
    <w:rsid w:val="00183A82"/>
    <w:rsid w:val="00184940"/>
    <w:rsid w:val="00184E2A"/>
    <w:rsid w:val="00191C2E"/>
    <w:rsid w:val="00192DB0"/>
    <w:rsid w:val="00193BEA"/>
    <w:rsid w:val="001953D5"/>
    <w:rsid w:val="00197BDF"/>
    <w:rsid w:val="001A2F11"/>
    <w:rsid w:val="001A3612"/>
    <w:rsid w:val="001A697C"/>
    <w:rsid w:val="001B2B4C"/>
    <w:rsid w:val="001B3A48"/>
    <w:rsid w:val="001B4B26"/>
    <w:rsid w:val="001B5765"/>
    <w:rsid w:val="001B746C"/>
    <w:rsid w:val="001B7D86"/>
    <w:rsid w:val="001C3CBA"/>
    <w:rsid w:val="001E0A71"/>
    <w:rsid w:val="001E11DB"/>
    <w:rsid w:val="001E11F3"/>
    <w:rsid w:val="001E2F9E"/>
    <w:rsid w:val="001E4576"/>
    <w:rsid w:val="001E58E7"/>
    <w:rsid w:val="001F08A5"/>
    <w:rsid w:val="001F5798"/>
    <w:rsid w:val="001F6392"/>
    <w:rsid w:val="002068F9"/>
    <w:rsid w:val="002072E5"/>
    <w:rsid w:val="00207423"/>
    <w:rsid w:val="002106BC"/>
    <w:rsid w:val="00210FEB"/>
    <w:rsid w:val="002171BC"/>
    <w:rsid w:val="00222D32"/>
    <w:rsid w:val="00225E8E"/>
    <w:rsid w:val="002302C1"/>
    <w:rsid w:val="0023034B"/>
    <w:rsid w:val="00230DB5"/>
    <w:rsid w:val="00230EB8"/>
    <w:rsid w:val="002310AA"/>
    <w:rsid w:val="00231320"/>
    <w:rsid w:val="00231AC0"/>
    <w:rsid w:val="00232AF8"/>
    <w:rsid w:val="0023636E"/>
    <w:rsid w:val="00236BD7"/>
    <w:rsid w:val="002409A7"/>
    <w:rsid w:val="00241914"/>
    <w:rsid w:val="00245947"/>
    <w:rsid w:val="002472AE"/>
    <w:rsid w:val="00247E66"/>
    <w:rsid w:val="00253C3F"/>
    <w:rsid w:val="0025533E"/>
    <w:rsid w:val="00262AF6"/>
    <w:rsid w:val="00263F33"/>
    <w:rsid w:val="00272ED9"/>
    <w:rsid w:val="0027456B"/>
    <w:rsid w:val="00275871"/>
    <w:rsid w:val="00276068"/>
    <w:rsid w:val="00276875"/>
    <w:rsid w:val="002809E0"/>
    <w:rsid w:val="00284B92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C2705"/>
    <w:rsid w:val="002C5E83"/>
    <w:rsid w:val="002D3246"/>
    <w:rsid w:val="002E0327"/>
    <w:rsid w:val="002E18CF"/>
    <w:rsid w:val="002E1B98"/>
    <w:rsid w:val="002E70FE"/>
    <w:rsid w:val="002F0F88"/>
    <w:rsid w:val="002F5A55"/>
    <w:rsid w:val="002F6CF5"/>
    <w:rsid w:val="002F7A76"/>
    <w:rsid w:val="003045CF"/>
    <w:rsid w:val="00305BB8"/>
    <w:rsid w:val="00306E7E"/>
    <w:rsid w:val="00307947"/>
    <w:rsid w:val="00314307"/>
    <w:rsid w:val="00316A29"/>
    <w:rsid w:val="00316F14"/>
    <w:rsid w:val="00321D31"/>
    <w:rsid w:val="00321FB5"/>
    <w:rsid w:val="00325200"/>
    <w:rsid w:val="00325EB7"/>
    <w:rsid w:val="003265CE"/>
    <w:rsid w:val="00331DC9"/>
    <w:rsid w:val="00331F33"/>
    <w:rsid w:val="00340351"/>
    <w:rsid w:val="003457B3"/>
    <w:rsid w:val="00345863"/>
    <w:rsid w:val="00351830"/>
    <w:rsid w:val="00353CFC"/>
    <w:rsid w:val="0035430B"/>
    <w:rsid w:val="003548B6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78BA"/>
    <w:rsid w:val="00383C0B"/>
    <w:rsid w:val="00384AE2"/>
    <w:rsid w:val="0038550F"/>
    <w:rsid w:val="003879F4"/>
    <w:rsid w:val="003A081B"/>
    <w:rsid w:val="003A1F92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D1295"/>
    <w:rsid w:val="003D2682"/>
    <w:rsid w:val="003D610D"/>
    <w:rsid w:val="003E2133"/>
    <w:rsid w:val="003F1165"/>
    <w:rsid w:val="003F3ABB"/>
    <w:rsid w:val="003F7CE1"/>
    <w:rsid w:val="004029EE"/>
    <w:rsid w:val="00413AEB"/>
    <w:rsid w:val="00416FF0"/>
    <w:rsid w:val="0042232C"/>
    <w:rsid w:val="00424344"/>
    <w:rsid w:val="00425E4A"/>
    <w:rsid w:val="00426CF4"/>
    <w:rsid w:val="0042708E"/>
    <w:rsid w:val="0043013C"/>
    <w:rsid w:val="00430E77"/>
    <w:rsid w:val="004371CE"/>
    <w:rsid w:val="00447491"/>
    <w:rsid w:val="00454D90"/>
    <w:rsid w:val="00456AEC"/>
    <w:rsid w:val="00465032"/>
    <w:rsid w:val="00466433"/>
    <w:rsid w:val="0047322F"/>
    <w:rsid w:val="00475718"/>
    <w:rsid w:val="004802D4"/>
    <w:rsid w:val="004818C2"/>
    <w:rsid w:val="00482B04"/>
    <w:rsid w:val="00494ED1"/>
    <w:rsid w:val="00495A39"/>
    <w:rsid w:val="00496889"/>
    <w:rsid w:val="004A1614"/>
    <w:rsid w:val="004A1946"/>
    <w:rsid w:val="004A1C4A"/>
    <w:rsid w:val="004A2061"/>
    <w:rsid w:val="004A3FCD"/>
    <w:rsid w:val="004B1C9A"/>
    <w:rsid w:val="004C1D13"/>
    <w:rsid w:val="004D0191"/>
    <w:rsid w:val="004D1738"/>
    <w:rsid w:val="004D2017"/>
    <w:rsid w:val="004D208B"/>
    <w:rsid w:val="004D6AA3"/>
    <w:rsid w:val="004D6ED2"/>
    <w:rsid w:val="004D7EA2"/>
    <w:rsid w:val="004E18F2"/>
    <w:rsid w:val="004E50E0"/>
    <w:rsid w:val="004F3156"/>
    <w:rsid w:val="004F365D"/>
    <w:rsid w:val="004F4A76"/>
    <w:rsid w:val="005006E3"/>
    <w:rsid w:val="00502992"/>
    <w:rsid w:val="00504DFD"/>
    <w:rsid w:val="00505F29"/>
    <w:rsid w:val="00507388"/>
    <w:rsid w:val="00512397"/>
    <w:rsid w:val="005129B3"/>
    <w:rsid w:val="00512BA2"/>
    <w:rsid w:val="00513FA0"/>
    <w:rsid w:val="00517F9D"/>
    <w:rsid w:val="00523A0F"/>
    <w:rsid w:val="00527DE2"/>
    <w:rsid w:val="00530311"/>
    <w:rsid w:val="00537837"/>
    <w:rsid w:val="00541B95"/>
    <w:rsid w:val="00550033"/>
    <w:rsid w:val="00552197"/>
    <w:rsid w:val="005523BD"/>
    <w:rsid w:val="00552D3E"/>
    <w:rsid w:val="0055747B"/>
    <w:rsid w:val="0056010B"/>
    <w:rsid w:val="00560CB2"/>
    <w:rsid w:val="00560E6D"/>
    <w:rsid w:val="005639DD"/>
    <w:rsid w:val="00563D57"/>
    <w:rsid w:val="005734B5"/>
    <w:rsid w:val="00574153"/>
    <w:rsid w:val="00581F94"/>
    <w:rsid w:val="0058344B"/>
    <w:rsid w:val="00583AAF"/>
    <w:rsid w:val="00584442"/>
    <w:rsid w:val="00587933"/>
    <w:rsid w:val="00591574"/>
    <w:rsid w:val="00597EB4"/>
    <w:rsid w:val="005A382B"/>
    <w:rsid w:val="005A65EC"/>
    <w:rsid w:val="005B029D"/>
    <w:rsid w:val="005B4086"/>
    <w:rsid w:val="005B4219"/>
    <w:rsid w:val="005B423A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32A4"/>
    <w:rsid w:val="005E3E40"/>
    <w:rsid w:val="005E4FB7"/>
    <w:rsid w:val="005E59F5"/>
    <w:rsid w:val="005F2AF3"/>
    <w:rsid w:val="005F418D"/>
    <w:rsid w:val="005F793D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3147A"/>
    <w:rsid w:val="00636CDF"/>
    <w:rsid w:val="00641E49"/>
    <w:rsid w:val="00642EA8"/>
    <w:rsid w:val="00643609"/>
    <w:rsid w:val="006439B4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70A6F"/>
    <w:rsid w:val="00670EDD"/>
    <w:rsid w:val="00685CA5"/>
    <w:rsid w:val="006863D6"/>
    <w:rsid w:val="00690609"/>
    <w:rsid w:val="00691E83"/>
    <w:rsid w:val="00692987"/>
    <w:rsid w:val="00693391"/>
    <w:rsid w:val="00694289"/>
    <w:rsid w:val="00695061"/>
    <w:rsid w:val="006A1E30"/>
    <w:rsid w:val="006A408E"/>
    <w:rsid w:val="006A4807"/>
    <w:rsid w:val="006A4BF2"/>
    <w:rsid w:val="006A50E5"/>
    <w:rsid w:val="006B78EA"/>
    <w:rsid w:val="006B7A49"/>
    <w:rsid w:val="006B7F7C"/>
    <w:rsid w:val="006C206B"/>
    <w:rsid w:val="006C5770"/>
    <w:rsid w:val="006C61F2"/>
    <w:rsid w:val="006C6908"/>
    <w:rsid w:val="006C73CC"/>
    <w:rsid w:val="006C794F"/>
    <w:rsid w:val="006D246A"/>
    <w:rsid w:val="006D3B16"/>
    <w:rsid w:val="006D3F1D"/>
    <w:rsid w:val="006D4D7C"/>
    <w:rsid w:val="006E0FFA"/>
    <w:rsid w:val="006E5189"/>
    <w:rsid w:val="006F2378"/>
    <w:rsid w:val="006F532C"/>
    <w:rsid w:val="006F5D76"/>
    <w:rsid w:val="006F7D26"/>
    <w:rsid w:val="00702369"/>
    <w:rsid w:val="00703609"/>
    <w:rsid w:val="00704DDC"/>
    <w:rsid w:val="00705473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31B33"/>
    <w:rsid w:val="00731F93"/>
    <w:rsid w:val="00751292"/>
    <w:rsid w:val="00753954"/>
    <w:rsid w:val="00754546"/>
    <w:rsid w:val="007551F7"/>
    <w:rsid w:val="007566BC"/>
    <w:rsid w:val="0076060C"/>
    <w:rsid w:val="00764BB2"/>
    <w:rsid w:val="007678BA"/>
    <w:rsid w:val="007740AB"/>
    <w:rsid w:val="00774E73"/>
    <w:rsid w:val="00785751"/>
    <w:rsid w:val="007875CD"/>
    <w:rsid w:val="007916EE"/>
    <w:rsid w:val="00791718"/>
    <w:rsid w:val="00791C63"/>
    <w:rsid w:val="00792C5E"/>
    <w:rsid w:val="007969A8"/>
    <w:rsid w:val="0079782B"/>
    <w:rsid w:val="007B045B"/>
    <w:rsid w:val="007B0A11"/>
    <w:rsid w:val="007B1FAC"/>
    <w:rsid w:val="007C021C"/>
    <w:rsid w:val="007D4A5E"/>
    <w:rsid w:val="007D5EA0"/>
    <w:rsid w:val="007E1355"/>
    <w:rsid w:val="007E2D85"/>
    <w:rsid w:val="007E4B71"/>
    <w:rsid w:val="007F0E6F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20091"/>
    <w:rsid w:val="00821FD4"/>
    <w:rsid w:val="00831E95"/>
    <w:rsid w:val="0083223B"/>
    <w:rsid w:val="008328AC"/>
    <w:rsid w:val="0083477F"/>
    <w:rsid w:val="008349CC"/>
    <w:rsid w:val="008359C9"/>
    <w:rsid w:val="00840E8F"/>
    <w:rsid w:val="008414E1"/>
    <w:rsid w:val="00842FA9"/>
    <w:rsid w:val="00844917"/>
    <w:rsid w:val="008473BE"/>
    <w:rsid w:val="0085138D"/>
    <w:rsid w:val="0085165D"/>
    <w:rsid w:val="00852B2B"/>
    <w:rsid w:val="008614F9"/>
    <w:rsid w:val="00861611"/>
    <w:rsid w:val="00862E21"/>
    <w:rsid w:val="008665E1"/>
    <w:rsid w:val="008670B0"/>
    <w:rsid w:val="00867F4C"/>
    <w:rsid w:val="00873890"/>
    <w:rsid w:val="008778CA"/>
    <w:rsid w:val="00882A30"/>
    <w:rsid w:val="00883317"/>
    <w:rsid w:val="008A1956"/>
    <w:rsid w:val="008A3F02"/>
    <w:rsid w:val="008B124B"/>
    <w:rsid w:val="008B2785"/>
    <w:rsid w:val="008B5427"/>
    <w:rsid w:val="008C04BD"/>
    <w:rsid w:val="008C1129"/>
    <w:rsid w:val="008C47CE"/>
    <w:rsid w:val="008D27F5"/>
    <w:rsid w:val="008D2E20"/>
    <w:rsid w:val="008D5869"/>
    <w:rsid w:val="008D63A8"/>
    <w:rsid w:val="008E04BC"/>
    <w:rsid w:val="008E75EA"/>
    <w:rsid w:val="008F3CCE"/>
    <w:rsid w:val="0090059B"/>
    <w:rsid w:val="00901F57"/>
    <w:rsid w:val="00902355"/>
    <w:rsid w:val="00903F91"/>
    <w:rsid w:val="00905849"/>
    <w:rsid w:val="00913455"/>
    <w:rsid w:val="0091380E"/>
    <w:rsid w:val="0091490C"/>
    <w:rsid w:val="00914A9F"/>
    <w:rsid w:val="009261D9"/>
    <w:rsid w:val="009262A8"/>
    <w:rsid w:val="00930C58"/>
    <w:rsid w:val="00931F5A"/>
    <w:rsid w:val="00936D32"/>
    <w:rsid w:val="009405B9"/>
    <w:rsid w:val="00941E31"/>
    <w:rsid w:val="009429E8"/>
    <w:rsid w:val="00945B42"/>
    <w:rsid w:val="009514DB"/>
    <w:rsid w:val="009526C2"/>
    <w:rsid w:val="009626D9"/>
    <w:rsid w:val="009635DC"/>
    <w:rsid w:val="00975D2D"/>
    <w:rsid w:val="00981FDB"/>
    <w:rsid w:val="00984129"/>
    <w:rsid w:val="009865D5"/>
    <w:rsid w:val="0099067F"/>
    <w:rsid w:val="00992ACE"/>
    <w:rsid w:val="00992BDA"/>
    <w:rsid w:val="00993F00"/>
    <w:rsid w:val="009A4145"/>
    <w:rsid w:val="009A58C6"/>
    <w:rsid w:val="009A6E45"/>
    <w:rsid w:val="009B1B9E"/>
    <w:rsid w:val="009B40ED"/>
    <w:rsid w:val="009B7CF0"/>
    <w:rsid w:val="009C03E8"/>
    <w:rsid w:val="009C57EC"/>
    <w:rsid w:val="009C74F9"/>
    <w:rsid w:val="009D0C31"/>
    <w:rsid w:val="009D203B"/>
    <w:rsid w:val="009D2A7E"/>
    <w:rsid w:val="009D2C9C"/>
    <w:rsid w:val="009D4871"/>
    <w:rsid w:val="009F07D5"/>
    <w:rsid w:val="009F0EF0"/>
    <w:rsid w:val="009F66E7"/>
    <w:rsid w:val="00A03215"/>
    <w:rsid w:val="00A119E6"/>
    <w:rsid w:val="00A20B87"/>
    <w:rsid w:val="00A21772"/>
    <w:rsid w:val="00A2265B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50889"/>
    <w:rsid w:val="00A509EF"/>
    <w:rsid w:val="00A51169"/>
    <w:rsid w:val="00A52B76"/>
    <w:rsid w:val="00A530BC"/>
    <w:rsid w:val="00A60973"/>
    <w:rsid w:val="00A62FAD"/>
    <w:rsid w:val="00A6329D"/>
    <w:rsid w:val="00A654A1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B28C2"/>
    <w:rsid w:val="00AB4C41"/>
    <w:rsid w:val="00AB58AF"/>
    <w:rsid w:val="00AC4035"/>
    <w:rsid w:val="00AE14F7"/>
    <w:rsid w:val="00AE4B3B"/>
    <w:rsid w:val="00AE52C1"/>
    <w:rsid w:val="00AE5C3F"/>
    <w:rsid w:val="00AE7CF1"/>
    <w:rsid w:val="00AF461F"/>
    <w:rsid w:val="00B009B9"/>
    <w:rsid w:val="00B02DCB"/>
    <w:rsid w:val="00B117BF"/>
    <w:rsid w:val="00B163DE"/>
    <w:rsid w:val="00B3201A"/>
    <w:rsid w:val="00B33C33"/>
    <w:rsid w:val="00B33C64"/>
    <w:rsid w:val="00B35D37"/>
    <w:rsid w:val="00B36D17"/>
    <w:rsid w:val="00B37364"/>
    <w:rsid w:val="00B42872"/>
    <w:rsid w:val="00B4680A"/>
    <w:rsid w:val="00B50C17"/>
    <w:rsid w:val="00B57FC7"/>
    <w:rsid w:val="00B62782"/>
    <w:rsid w:val="00B64CE4"/>
    <w:rsid w:val="00B7291A"/>
    <w:rsid w:val="00B72E84"/>
    <w:rsid w:val="00B73194"/>
    <w:rsid w:val="00B74B7C"/>
    <w:rsid w:val="00B75B84"/>
    <w:rsid w:val="00B76505"/>
    <w:rsid w:val="00B82509"/>
    <w:rsid w:val="00B82861"/>
    <w:rsid w:val="00B832BE"/>
    <w:rsid w:val="00B85DEC"/>
    <w:rsid w:val="00B8781C"/>
    <w:rsid w:val="00B9266D"/>
    <w:rsid w:val="00B92C0F"/>
    <w:rsid w:val="00B95479"/>
    <w:rsid w:val="00B969AB"/>
    <w:rsid w:val="00BB14C3"/>
    <w:rsid w:val="00BB1661"/>
    <w:rsid w:val="00BB1A22"/>
    <w:rsid w:val="00BB490E"/>
    <w:rsid w:val="00BB7877"/>
    <w:rsid w:val="00BC41FA"/>
    <w:rsid w:val="00BC6560"/>
    <w:rsid w:val="00BD0A11"/>
    <w:rsid w:val="00BD181A"/>
    <w:rsid w:val="00BD4894"/>
    <w:rsid w:val="00BD6F94"/>
    <w:rsid w:val="00BD701A"/>
    <w:rsid w:val="00BE412B"/>
    <w:rsid w:val="00BE7393"/>
    <w:rsid w:val="00BF1524"/>
    <w:rsid w:val="00BF1E93"/>
    <w:rsid w:val="00BF2496"/>
    <w:rsid w:val="00BF2985"/>
    <w:rsid w:val="00BF5A55"/>
    <w:rsid w:val="00BF7571"/>
    <w:rsid w:val="00BF75E7"/>
    <w:rsid w:val="00C01903"/>
    <w:rsid w:val="00C0224E"/>
    <w:rsid w:val="00C03CFF"/>
    <w:rsid w:val="00C04A4A"/>
    <w:rsid w:val="00C05372"/>
    <w:rsid w:val="00C073E1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42267"/>
    <w:rsid w:val="00C445E1"/>
    <w:rsid w:val="00C5092B"/>
    <w:rsid w:val="00C54362"/>
    <w:rsid w:val="00C54D7B"/>
    <w:rsid w:val="00C561B7"/>
    <w:rsid w:val="00C62622"/>
    <w:rsid w:val="00C661A0"/>
    <w:rsid w:val="00C66508"/>
    <w:rsid w:val="00C7015D"/>
    <w:rsid w:val="00C758CA"/>
    <w:rsid w:val="00C80FBD"/>
    <w:rsid w:val="00C814CB"/>
    <w:rsid w:val="00C838E3"/>
    <w:rsid w:val="00C84450"/>
    <w:rsid w:val="00C85431"/>
    <w:rsid w:val="00C91AC5"/>
    <w:rsid w:val="00C972F7"/>
    <w:rsid w:val="00CA0A1A"/>
    <w:rsid w:val="00CA2968"/>
    <w:rsid w:val="00CA353E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4843"/>
    <w:rsid w:val="00CD63F3"/>
    <w:rsid w:val="00CD7365"/>
    <w:rsid w:val="00CE08F1"/>
    <w:rsid w:val="00CE2125"/>
    <w:rsid w:val="00CE2ABF"/>
    <w:rsid w:val="00CE42CF"/>
    <w:rsid w:val="00CF03AE"/>
    <w:rsid w:val="00CF13A4"/>
    <w:rsid w:val="00D0020B"/>
    <w:rsid w:val="00D01C63"/>
    <w:rsid w:val="00D05594"/>
    <w:rsid w:val="00D11456"/>
    <w:rsid w:val="00D1258F"/>
    <w:rsid w:val="00D130D9"/>
    <w:rsid w:val="00D1483D"/>
    <w:rsid w:val="00D14EEE"/>
    <w:rsid w:val="00D17C21"/>
    <w:rsid w:val="00D207C2"/>
    <w:rsid w:val="00D21A1F"/>
    <w:rsid w:val="00D259F2"/>
    <w:rsid w:val="00D27380"/>
    <w:rsid w:val="00D35A6F"/>
    <w:rsid w:val="00D3607C"/>
    <w:rsid w:val="00D3622A"/>
    <w:rsid w:val="00D3756F"/>
    <w:rsid w:val="00D427DB"/>
    <w:rsid w:val="00D44378"/>
    <w:rsid w:val="00D45111"/>
    <w:rsid w:val="00D51203"/>
    <w:rsid w:val="00D60072"/>
    <w:rsid w:val="00D71D18"/>
    <w:rsid w:val="00D73218"/>
    <w:rsid w:val="00D741FE"/>
    <w:rsid w:val="00D84570"/>
    <w:rsid w:val="00D8565C"/>
    <w:rsid w:val="00D859AE"/>
    <w:rsid w:val="00D9031A"/>
    <w:rsid w:val="00D90861"/>
    <w:rsid w:val="00D92713"/>
    <w:rsid w:val="00D94805"/>
    <w:rsid w:val="00D979AB"/>
    <w:rsid w:val="00DA3554"/>
    <w:rsid w:val="00DB2A3A"/>
    <w:rsid w:val="00DB31FA"/>
    <w:rsid w:val="00DB525E"/>
    <w:rsid w:val="00DB6426"/>
    <w:rsid w:val="00DC514E"/>
    <w:rsid w:val="00DC5703"/>
    <w:rsid w:val="00DC6234"/>
    <w:rsid w:val="00DC7F83"/>
    <w:rsid w:val="00DD00FE"/>
    <w:rsid w:val="00DD429B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26EE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50FA3"/>
    <w:rsid w:val="00E5124D"/>
    <w:rsid w:val="00E527E8"/>
    <w:rsid w:val="00E53BB9"/>
    <w:rsid w:val="00E55DCC"/>
    <w:rsid w:val="00E60677"/>
    <w:rsid w:val="00E6232B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498F"/>
    <w:rsid w:val="00EA612E"/>
    <w:rsid w:val="00EA6E0C"/>
    <w:rsid w:val="00EB6195"/>
    <w:rsid w:val="00EC0EFE"/>
    <w:rsid w:val="00EC177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793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7651"/>
    <w:rsid w:val="00F27E18"/>
    <w:rsid w:val="00F370DA"/>
    <w:rsid w:val="00F40236"/>
    <w:rsid w:val="00F4413E"/>
    <w:rsid w:val="00F44662"/>
    <w:rsid w:val="00F46DBD"/>
    <w:rsid w:val="00F47751"/>
    <w:rsid w:val="00F47AAB"/>
    <w:rsid w:val="00F47EED"/>
    <w:rsid w:val="00F51D92"/>
    <w:rsid w:val="00F53603"/>
    <w:rsid w:val="00F574A0"/>
    <w:rsid w:val="00F57A4C"/>
    <w:rsid w:val="00F6270C"/>
    <w:rsid w:val="00F63DC0"/>
    <w:rsid w:val="00F63EAD"/>
    <w:rsid w:val="00F6536B"/>
    <w:rsid w:val="00F6713A"/>
    <w:rsid w:val="00F71F1D"/>
    <w:rsid w:val="00F74A45"/>
    <w:rsid w:val="00F77325"/>
    <w:rsid w:val="00F80950"/>
    <w:rsid w:val="00F919A1"/>
    <w:rsid w:val="00F93C9E"/>
    <w:rsid w:val="00F95B6E"/>
    <w:rsid w:val="00F97B0E"/>
    <w:rsid w:val="00FA1BB9"/>
    <w:rsid w:val="00FA4C8D"/>
    <w:rsid w:val="00FA71D6"/>
    <w:rsid w:val="00FB1850"/>
    <w:rsid w:val="00FB63AC"/>
    <w:rsid w:val="00FB701C"/>
    <w:rsid w:val="00FC16A9"/>
    <w:rsid w:val="00FC20E5"/>
    <w:rsid w:val="00FC2C6D"/>
    <w:rsid w:val="00FC5CD5"/>
    <w:rsid w:val="00FD0B7F"/>
    <w:rsid w:val="00FD4684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link w:val="Akapitzlist"/>
    <w:uiPriority w:val="99"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6DD1-7CED-4E07-87FF-6908C85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18432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2018-08-27T11:43:00Z</cp:lastPrinted>
  <dcterms:created xsi:type="dcterms:W3CDTF">2018-10-24T11:57:00Z</dcterms:created>
  <dcterms:modified xsi:type="dcterms:W3CDTF">2018-10-24T11:57:00Z</dcterms:modified>
</cp:coreProperties>
</file>